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D3" w:rsidRPr="00657F1B" w:rsidRDefault="00657F1B" w:rsidP="00657F1B">
      <w:pPr>
        <w:jc w:val="center"/>
        <w:rPr>
          <w:rFonts w:ascii="Times New Roman" w:hAnsi="Times New Roman" w:cs="Times New Roman"/>
          <w:b/>
          <w:sz w:val="24"/>
        </w:rPr>
      </w:pPr>
      <w:r w:rsidRPr="00657F1B">
        <w:rPr>
          <w:rFonts w:ascii="Times New Roman" w:hAnsi="Times New Roman" w:cs="Times New Roman"/>
          <w:b/>
          <w:sz w:val="24"/>
        </w:rPr>
        <w:t xml:space="preserve">Численность </w:t>
      </w:r>
      <w:proofErr w:type="gramStart"/>
      <w:r w:rsidRPr="00657F1B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657F1B">
        <w:rPr>
          <w:rFonts w:ascii="Times New Roman" w:hAnsi="Times New Roman" w:cs="Times New Roman"/>
          <w:b/>
          <w:sz w:val="24"/>
        </w:rPr>
        <w:t xml:space="preserve"> в МБОУ </w:t>
      </w:r>
      <w:r w:rsidR="0019277B">
        <w:rPr>
          <w:rFonts w:ascii="Times New Roman" w:hAnsi="Times New Roman" w:cs="Times New Roman"/>
          <w:b/>
          <w:sz w:val="24"/>
        </w:rPr>
        <w:t>Рогаликовской О</w:t>
      </w:r>
      <w:r w:rsidRPr="00657F1B">
        <w:rPr>
          <w:rFonts w:ascii="Times New Roman" w:hAnsi="Times New Roman" w:cs="Times New Roman"/>
          <w:b/>
          <w:sz w:val="24"/>
        </w:rPr>
        <w:t>ОШ</w:t>
      </w:r>
    </w:p>
    <w:p w:rsidR="00657F1B" w:rsidRDefault="00657F1B" w:rsidP="00657F1B">
      <w:pPr>
        <w:jc w:val="center"/>
        <w:rPr>
          <w:rFonts w:ascii="Times New Roman" w:hAnsi="Times New Roman" w:cs="Times New Roman"/>
          <w:b/>
          <w:sz w:val="24"/>
        </w:rPr>
      </w:pPr>
      <w:r w:rsidRPr="00657F1B">
        <w:rPr>
          <w:rFonts w:ascii="Times New Roman" w:hAnsi="Times New Roman" w:cs="Times New Roman"/>
          <w:b/>
          <w:sz w:val="24"/>
        </w:rPr>
        <w:t>2021 – 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7F1B" w:rsidTr="00657F1B">
        <w:tc>
          <w:tcPr>
            <w:tcW w:w="4785" w:type="dxa"/>
          </w:tcPr>
          <w:p w:rsidR="00657F1B" w:rsidRDefault="00657F1B" w:rsidP="00657F1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4786" w:type="dxa"/>
          </w:tcPr>
          <w:p w:rsidR="00657F1B" w:rsidRDefault="00657F1B" w:rsidP="00657F1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учащихся</w:t>
            </w:r>
          </w:p>
        </w:tc>
      </w:tr>
      <w:tr w:rsidR="00657F1B" w:rsidTr="00657F1B">
        <w:tc>
          <w:tcPr>
            <w:tcW w:w="4785" w:type="dxa"/>
          </w:tcPr>
          <w:p w:rsidR="00657F1B" w:rsidRPr="009C697F" w:rsidRDefault="00657F1B" w:rsidP="00657F1B">
            <w:pPr>
              <w:rPr>
                <w:rFonts w:ascii="Times New Roman" w:hAnsi="Times New Roman" w:cs="Times New Roman"/>
                <w:sz w:val="24"/>
              </w:rPr>
            </w:pPr>
            <w:r w:rsidRPr="009C69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86" w:type="dxa"/>
          </w:tcPr>
          <w:p w:rsidR="00657F1B" w:rsidRPr="009C697F" w:rsidRDefault="0019277B" w:rsidP="00657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57F1B" w:rsidTr="00657F1B">
        <w:tc>
          <w:tcPr>
            <w:tcW w:w="4785" w:type="dxa"/>
          </w:tcPr>
          <w:p w:rsidR="00657F1B" w:rsidRPr="009C697F" w:rsidRDefault="0019277B" w:rsidP="00657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86" w:type="dxa"/>
          </w:tcPr>
          <w:p w:rsidR="00657F1B" w:rsidRPr="009C697F" w:rsidRDefault="0019277B" w:rsidP="00657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57F1B" w:rsidTr="00657F1B">
        <w:tc>
          <w:tcPr>
            <w:tcW w:w="4785" w:type="dxa"/>
          </w:tcPr>
          <w:p w:rsidR="00657F1B" w:rsidRPr="009C697F" w:rsidRDefault="00657F1B" w:rsidP="00657F1B">
            <w:pPr>
              <w:rPr>
                <w:rFonts w:ascii="Times New Roman" w:hAnsi="Times New Roman" w:cs="Times New Roman"/>
                <w:sz w:val="24"/>
              </w:rPr>
            </w:pPr>
            <w:r w:rsidRPr="009C697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86" w:type="dxa"/>
          </w:tcPr>
          <w:p w:rsidR="00657F1B" w:rsidRPr="009C697F" w:rsidRDefault="0019277B" w:rsidP="00657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57F1B" w:rsidTr="00657F1B">
        <w:tc>
          <w:tcPr>
            <w:tcW w:w="4785" w:type="dxa"/>
          </w:tcPr>
          <w:p w:rsidR="00657F1B" w:rsidRPr="009C697F" w:rsidRDefault="00657F1B" w:rsidP="00657F1B">
            <w:pPr>
              <w:rPr>
                <w:rFonts w:ascii="Times New Roman" w:hAnsi="Times New Roman" w:cs="Times New Roman"/>
                <w:sz w:val="24"/>
              </w:rPr>
            </w:pPr>
            <w:r w:rsidRPr="009C697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86" w:type="dxa"/>
          </w:tcPr>
          <w:p w:rsidR="00657F1B" w:rsidRPr="009C697F" w:rsidRDefault="0019277B" w:rsidP="00657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657F1B" w:rsidTr="00657F1B">
        <w:tc>
          <w:tcPr>
            <w:tcW w:w="4785" w:type="dxa"/>
            <w:shd w:val="clear" w:color="auto" w:fill="FFC000"/>
          </w:tcPr>
          <w:p w:rsidR="00657F1B" w:rsidRDefault="00657F1B" w:rsidP="00657F1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786" w:type="dxa"/>
            <w:shd w:val="clear" w:color="auto" w:fill="FFC000"/>
          </w:tcPr>
          <w:p w:rsidR="00657F1B" w:rsidRDefault="0019277B" w:rsidP="00657F1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</w:tr>
      <w:tr w:rsidR="00657F1B" w:rsidTr="00657F1B">
        <w:tc>
          <w:tcPr>
            <w:tcW w:w="4785" w:type="dxa"/>
          </w:tcPr>
          <w:p w:rsidR="00657F1B" w:rsidRPr="009C697F" w:rsidRDefault="00657F1B" w:rsidP="00657F1B">
            <w:pPr>
              <w:rPr>
                <w:rFonts w:ascii="Times New Roman" w:hAnsi="Times New Roman" w:cs="Times New Roman"/>
                <w:sz w:val="24"/>
              </w:rPr>
            </w:pPr>
            <w:r w:rsidRPr="009C697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86" w:type="dxa"/>
          </w:tcPr>
          <w:p w:rsidR="00657F1B" w:rsidRPr="009C697F" w:rsidRDefault="0019277B" w:rsidP="00657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57F1B" w:rsidTr="00657F1B">
        <w:tc>
          <w:tcPr>
            <w:tcW w:w="4785" w:type="dxa"/>
          </w:tcPr>
          <w:p w:rsidR="00657F1B" w:rsidRPr="009C697F" w:rsidRDefault="00657F1B" w:rsidP="00657F1B">
            <w:pPr>
              <w:rPr>
                <w:rFonts w:ascii="Times New Roman" w:hAnsi="Times New Roman" w:cs="Times New Roman"/>
                <w:sz w:val="24"/>
              </w:rPr>
            </w:pPr>
            <w:r w:rsidRPr="009C697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86" w:type="dxa"/>
          </w:tcPr>
          <w:p w:rsidR="00657F1B" w:rsidRPr="009C697F" w:rsidRDefault="0019277B" w:rsidP="00657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57F1B" w:rsidTr="00657F1B">
        <w:tc>
          <w:tcPr>
            <w:tcW w:w="4785" w:type="dxa"/>
          </w:tcPr>
          <w:p w:rsidR="00657F1B" w:rsidRPr="009C697F" w:rsidRDefault="00657F1B" w:rsidP="00657F1B">
            <w:pPr>
              <w:rPr>
                <w:rFonts w:ascii="Times New Roman" w:hAnsi="Times New Roman" w:cs="Times New Roman"/>
                <w:sz w:val="24"/>
              </w:rPr>
            </w:pPr>
            <w:r w:rsidRPr="009C697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86" w:type="dxa"/>
          </w:tcPr>
          <w:p w:rsidR="00657F1B" w:rsidRPr="009C697F" w:rsidRDefault="0019277B" w:rsidP="00657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57F1B" w:rsidTr="00657F1B">
        <w:tc>
          <w:tcPr>
            <w:tcW w:w="4785" w:type="dxa"/>
          </w:tcPr>
          <w:p w:rsidR="00657F1B" w:rsidRPr="009C697F" w:rsidRDefault="00657F1B" w:rsidP="00657F1B">
            <w:pPr>
              <w:rPr>
                <w:rFonts w:ascii="Times New Roman" w:hAnsi="Times New Roman" w:cs="Times New Roman"/>
                <w:sz w:val="24"/>
              </w:rPr>
            </w:pPr>
            <w:r w:rsidRPr="009C697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86" w:type="dxa"/>
          </w:tcPr>
          <w:p w:rsidR="00657F1B" w:rsidRPr="009C697F" w:rsidRDefault="0019277B" w:rsidP="00657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657F1B" w:rsidTr="00657F1B">
        <w:tc>
          <w:tcPr>
            <w:tcW w:w="4785" w:type="dxa"/>
          </w:tcPr>
          <w:p w:rsidR="00657F1B" w:rsidRPr="009C697F" w:rsidRDefault="00657F1B" w:rsidP="00657F1B">
            <w:pPr>
              <w:rPr>
                <w:rFonts w:ascii="Times New Roman" w:hAnsi="Times New Roman" w:cs="Times New Roman"/>
                <w:sz w:val="24"/>
              </w:rPr>
            </w:pPr>
            <w:r w:rsidRPr="009C697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86" w:type="dxa"/>
          </w:tcPr>
          <w:p w:rsidR="00657F1B" w:rsidRPr="009C697F" w:rsidRDefault="0019277B" w:rsidP="00657F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657F1B" w:rsidTr="00657F1B">
        <w:tc>
          <w:tcPr>
            <w:tcW w:w="4785" w:type="dxa"/>
            <w:shd w:val="clear" w:color="auto" w:fill="FFC000"/>
          </w:tcPr>
          <w:p w:rsidR="00657F1B" w:rsidRDefault="00657F1B" w:rsidP="008C0A0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786" w:type="dxa"/>
            <w:shd w:val="clear" w:color="auto" w:fill="FFC000"/>
          </w:tcPr>
          <w:p w:rsidR="00657F1B" w:rsidRDefault="0019277B" w:rsidP="008C0A0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</w:tr>
    </w:tbl>
    <w:p w:rsidR="00657F1B" w:rsidRDefault="00657F1B" w:rsidP="00657F1B">
      <w:pPr>
        <w:rPr>
          <w:rFonts w:ascii="Times New Roman" w:hAnsi="Times New Roman" w:cs="Times New Roman"/>
          <w:b/>
          <w:sz w:val="24"/>
        </w:rPr>
      </w:pPr>
    </w:p>
    <w:p w:rsidR="009C697F" w:rsidRDefault="009C697F" w:rsidP="00657F1B">
      <w:pPr>
        <w:rPr>
          <w:rFonts w:ascii="Times New Roman" w:hAnsi="Times New Roman" w:cs="Times New Roman"/>
          <w:b/>
          <w:sz w:val="24"/>
        </w:rPr>
      </w:pPr>
    </w:p>
    <w:p w:rsidR="009C697F" w:rsidRPr="00657F1B" w:rsidRDefault="009C697F" w:rsidP="00657F1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всего – </w:t>
      </w:r>
      <w:r w:rsidR="0019277B">
        <w:rPr>
          <w:rFonts w:ascii="Times New Roman" w:hAnsi="Times New Roman" w:cs="Times New Roman"/>
          <w:b/>
          <w:sz w:val="24"/>
        </w:rPr>
        <w:t>74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чел</w:t>
      </w:r>
    </w:p>
    <w:p w:rsidR="00D33D02" w:rsidRDefault="00D33D02"/>
    <w:sectPr w:rsidR="00D3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4AC"/>
    <w:multiLevelType w:val="hybridMultilevel"/>
    <w:tmpl w:val="18887E9E"/>
    <w:lvl w:ilvl="0" w:tplc="71077182">
      <w:start w:val="1"/>
      <w:numFmt w:val="decimal"/>
      <w:lvlText w:val="%1."/>
      <w:lvlJc w:val="left"/>
      <w:pPr>
        <w:ind w:left="720" w:hanging="360"/>
      </w:pPr>
    </w:lvl>
    <w:lvl w:ilvl="1" w:tplc="71077182" w:tentative="1">
      <w:start w:val="1"/>
      <w:numFmt w:val="lowerLetter"/>
      <w:lvlText w:val="%2."/>
      <w:lvlJc w:val="left"/>
      <w:pPr>
        <w:ind w:left="1440" w:hanging="360"/>
      </w:pPr>
    </w:lvl>
    <w:lvl w:ilvl="2" w:tplc="71077182" w:tentative="1">
      <w:start w:val="1"/>
      <w:numFmt w:val="lowerRoman"/>
      <w:lvlText w:val="%3."/>
      <w:lvlJc w:val="right"/>
      <w:pPr>
        <w:ind w:left="2160" w:hanging="180"/>
      </w:pPr>
    </w:lvl>
    <w:lvl w:ilvl="3" w:tplc="71077182" w:tentative="1">
      <w:start w:val="1"/>
      <w:numFmt w:val="decimal"/>
      <w:lvlText w:val="%4."/>
      <w:lvlJc w:val="left"/>
      <w:pPr>
        <w:ind w:left="2880" w:hanging="360"/>
      </w:pPr>
    </w:lvl>
    <w:lvl w:ilvl="4" w:tplc="71077182" w:tentative="1">
      <w:start w:val="1"/>
      <w:numFmt w:val="lowerLetter"/>
      <w:lvlText w:val="%5."/>
      <w:lvlJc w:val="left"/>
      <w:pPr>
        <w:ind w:left="3600" w:hanging="360"/>
      </w:pPr>
    </w:lvl>
    <w:lvl w:ilvl="5" w:tplc="71077182" w:tentative="1">
      <w:start w:val="1"/>
      <w:numFmt w:val="lowerRoman"/>
      <w:lvlText w:val="%6."/>
      <w:lvlJc w:val="right"/>
      <w:pPr>
        <w:ind w:left="4320" w:hanging="180"/>
      </w:pPr>
    </w:lvl>
    <w:lvl w:ilvl="6" w:tplc="71077182" w:tentative="1">
      <w:start w:val="1"/>
      <w:numFmt w:val="decimal"/>
      <w:lvlText w:val="%7."/>
      <w:lvlJc w:val="left"/>
      <w:pPr>
        <w:ind w:left="5040" w:hanging="360"/>
      </w:pPr>
    </w:lvl>
    <w:lvl w:ilvl="7" w:tplc="71077182" w:tentative="1">
      <w:start w:val="1"/>
      <w:numFmt w:val="lowerLetter"/>
      <w:lvlText w:val="%8."/>
      <w:lvlJc w:val="left"/>
      <w:pPr>
        <w:ind w:left="5760" w:hanging="360"/>
      </w:pPr>
    </w:lvl>
    <w:lvl w:ilvl="8" w:tplc="71077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752E"/>
    <w:multiLevelType w:val="hybridMultilevel"/>
    <w:tmpl w:val="679AED20"/>
    <w:lvl w:ilvl="0" w:tplc="21753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1B"/>
    <w:rsid w:val="0019277B"/>
    <w:rsid w:val="00410920"/>
    <w:rsid w:val="00657F1B"/>
    <w:rsid w:val="006662FE"/>
    <w:rsid w:val="009B6031"/>
    <w:rsid w:val="009C697F"/>
    <w:rsid w:val="00D3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746899916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921224649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2022-04-21T09:04:00Z</dcterms:created>
  <dcterms:modified xsi:type="dcterms:W3CDTF">2022-06-30T09:26:00Z</dcterms:modified>
</cp:coreProperties>
</file>